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6F6B" w14:textId="53784899" w:rsidR="004E1AED" w:rsidRDefault="00202B18" w:rsidP="00944F5F">
      <w:pPr>
        <w:pStyle w:val="a4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第３回　</w:t>
      </w:r>
      <w:r w:rsidR="00944F5F" w:rsidRPr="00944F5F">
        <w:rPr>
          <w:rFonts w:ascii="ＭＳ ゴシック" w:eastAsia="ＭＳ ゴシック" w:hAnsi="ＭＳ ゴシック" w:hint="eastAsia"/>
          <w:sz w:val="40"/>
          <w:szCs w:val="40"/>
        </w:rPr>
        <w:t>瀬戸内市の「お子様ランチコンテスト」</w:t>
      </w:r>
    </w:p>
    <w:p w14:paraId="4624E728" w14:textId="77777777" w:rsidR="007232D8" w:rsidRDefault="007232D8" w:rsidP="00944F5F">
      <w:pPr>
        <w:pStyle w:val="a4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68D691C" w14:textId="6D10ADEC" w:rsidR="00944F5F" w:rsidRPr="00503886" w:rsidRDefault="00503886" w:rsidP="00944F5F">
      <w:pPr>
        <w:pStyle w:val="a4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503886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― </w:t>
      </w:r>
      <w:r w:rsidR="00944F5F" w:rsidRPr="00503886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応募用紙</w:t>
      </w:r>
      <w:r w:rsidRPr="00503886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 ―</w:t>
      </w:r>
    </w:p>
    <w:p w14:paraId="1B2AD861" w14:textId="07C279C8" w:rsidR="00944F5F" w:rsidRDefault="00944F5F" w:rsidP="00944F5F">
      <w:pPr>
        <w:pStyle w:val="a4"/>
        <w:jc w:val="center"/>
        <w:rPr>
          <w:rFonts w:eastAsia="ＭＳ ゴシック"/>
          <w:sz w:val="40"/>
          <w:szCs w:val="40"/>
          <w:lang w:eastAsia="zh-TW"/>
        </w:rPr>
      </w:pPr>
    </w:p>
    <w:p w14:paraId="4AC69020" w14:textId="77777777" w:rsidR="001B2BC6" w:rsidRPr="001B2BC6" w:rsidRDefault="001B2BC6" w:rsidP="00944F5F">
      <w:pPr>
        <w:pStyle w:val="a4"/>
        <w:jc w:val="center"/>
        <w:rPr>
          <w:rFonts w:eastAsia="ＭＳ ゴシック"/>
          <w:sz w:val="40"/>
          <w:szCs w:val="40"/>
          <w:lang w:eastAsia="zh-TW"/>
        </w:rPr>
      </w:pPr>
    </w:p>
    <w:p w14:paraId="411223A7" w14:textId="15DC9451" w:rsidR="00194DF6" w:rsidRPr="00944F5F" w:rsidRDefault="00944F5F">
      <w:pPr>
        <w:pStyle w:val="1"/>
        <w:rPr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★</w:t>
      </w:r>
      <w:r w:rsidRPr="00944F5F">
        <w:rPr>
          <w:rFonts w:ascii="ＭＳ ゴシック" w:eastAsia="ＭＳ ゴシック" w:hAnsi="ＭＳ ゴシック" w:hint="eastAsia"/>
          <w:b/>
          <w:bCs/>
          <w:lang w:eastAsia="zh-TW"/>
        </w:rPr>
        <w:t>店舗名</w:t>
      </w:r>
      <w:r w:rsidR="001B2BC6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1B2BC6" w:rsidRPr="007232D8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</w:t>
      </w:r>
      <w:r w:rsidR="001B2BC6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担当者名</w:t>
      </w:r>
      <w:r w:rsidR="001B2BC6" w:rsidRPr="007232D8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14:paraId="4042CD9C" w14:textId="4F771A6F" w:rsidR="00944F5F" w:rsidRDefault="00944F5F" w:rsidP="00944F5F">
      <w:pPr>
        <w:rPr>
          <w:rFonts w:ascii="ＭＳ ゴシック" w:eastAsia="ＭＳ ゴシック" w:hAnsi="ＭＳ ゴシック"/>
          <w:lang w:eastAsia="zh-TW"/>
        </w:rPr>
      </w:pPr>
    </w:p>
    <w:p w14:paraId="273DF223" w14:textId="77777777" w:rsidR="001B2BC6" w:rsidRPr="0001187E" w:rsidRDefault="001B2BC6" w:rsidP="00944F5F">
      <w:pPr>
        <w:rPr>
          <w:rFonts w:ascii="ＭＳ ゴシック" w:eastAsia="ＭＳ ゴシック" w:hAnsi="ＭＳ ゴシック"/>
          <w:lang w:eastAsia="zh-TW"/>
        </w:rPr>
      </w:pPr>
    </w:p>
    <w:p w14:paraId="5D186359" w14:textId="07F528E0" w:rsidR="001B2BC6" w:rsidRPr="00944F5F" w:rsidRDefault="001B2BC6" w:rsidP="001B2BC6">
      <w:pPr>
        <w:pStyle w:val="1"/>
        <w:rPr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★住所</w:t>
      </w:r>
    </w:p>
    <w:p w14:paraId="514922BC" w14:textId="0E7EEC14" w:rsidR="001B2BC6" w:rsidRDefault="001B2BC6" w:rsidP="001B2BC6">
      <w:pPr>
        <w:rPr>
          <w:rFonts w:ascii="ＭＳ ゴシック" w:eastAsia="ＭＳ ゴシック" w:hAnsi="ＭＳ ゴシック"/>
        </w:rPr>
      </w:pPr>
    </w:p>
    <w:p w14:paraId="36337A0E" w14:textId="77777777" w:rsidR="001B2BC6" w:rsidRPr="0001187E" w:rsidRDefault="001B2BC6" w:rsidP="001B2BC6">
      <w:pPr>
        <w:rPr>
          <w:rFonts w:ascii="ＭＳ ゴシック" w:eastAsia="ＭＳ ゴシック" w:hAnsi="ＭＳ ゴシック"/>
        </w:rPr>
      </w:pPr>
    </w:p>
    <w:p w14:paraId="3354E398" w14:textId="319580B3" w:rsidR="001B2BC6" w:rsidRPr="00944F5F" w:rsidRDefault="001B2BC6" w:rsidP="001B2BC6">
      <w:pPr>
        <w:pStyle w:val="1"/>
        <w:rPr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★電話番号</w:t>
      </w:r>
    </w:p>
    <w:p w14:paraId="5AAC1CB4" w14:textId="77777777" w:rsidR="001B2BC6" w:rsidRPr="0001187E" w:rsidRDefault="001B2BC6" w:rsidP="001B2BC6">
      <w:pPr>
        <w:rPr>
          <w:rFonts w:ascii="ＭＳ ゴシック" w:eastAsia="ＭＳ ゴシック" w:hAnsi="ＭＳ ゴシック"/>
        </w:rPr>
      </w:pPr>
    </w:p>
    <w:p w14:paraId="3E1C7020" w14:textId="6FDE4D2A" w:rsidR="00944F5F" w:rsidRDefault="00944F5F" w:rsidP="00944F5F">
      <w:pPr>
        <w:rPr>
          <w:rFonts w:ascii="ＭＳ ゴシック" w:eastAsia="ＭＳ ゴシック" w:hAnsi="ＭＳ ゴシック"/>
        </w:rPr>
      </w:pPr>
    </w:p>
    <w:p w14:paraId="345023EE" w14:textId="78B25991" w:rsidR="001B2BC6" w:rsidRPr="00944F5F" w:rsidRDefault="001B2BC6" w:rsidP="001B2BC6">
      <w:pPr>
        <w:pStyle w:val="1"/>
        <w:rPr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★ホームページ・SNS　　</w:t>
      </w:r>
      <w:r w:rsidRPr="00031927">
        <w:rPr>
          <w:rFonts w:ascii="ＭＳ ゴシック" w:eastAsia="ＭＳ ゴシック" w:hAnsi="ＭＳ ゴシック" w:hint="eastAsia"/>
          <w:sz w:val="20"/>
          <w:szCs w:val="20"/>
        </w:rPr>
        <w:t>（アドレス・アカウント名など）</w:t>
      </w:r>
    </w:p>
    <w:p w14:paraId="017F328A" w14:textId="77777777" w:rsidR="001B2BC6" w:rsidRPr="0001187E" w:rsidRDefault="001B2BC6" w:rsidP="001B2BC6">
      <w:pPr>
        <w:rPr>
          <w:rFonts w:ascii="ＭＳ ゴシック" w:eastAsia="ＭＳ ゴシック" w:hAnsi="ＭＳ ゴシック"/>
        </w:rPr>
      </w:pPr>
    </w:p>
    <w:p w14:paraId="3E433B8B" w14:textId="73944FC1" w:rsidR="001B2BC6" w:rsidRDefault="001B2BC6" w:rsidP="00944F5F">
      <w:pPr>
        <w:rPr>
          <w:rFonts w:ascii="ＭＳ ゴシック" w:eastAsia="ＭＳ ゴシック" w:hAnsi="ＭＳ ゴシック"/>
        </w:rPr>
      </w:pPr>
    </w:p>
    <w:p w14:paraId="1BC4974D" w14:textId="5FED25EF" w:rsidR="001B2BC6" w:rsidRDefault="001B2BC6" w:rsidP="00944F5F">
      <w:pPr>
        <w:rPr>
          <w:rFonts w:ascii="ＭＳ ゴシック" w:eastAsia="ＭＳ ゴシック" w:hAnsi="ＭＳ ゴシック"/>
        </w:rPr>
      </w:pPr>
    </w:p>
    <w:p w14:paraId="27D52E2C" w14:textId="38591A7D" w:rsidR="001B2BC6" w:rsidRDefault="001B2BC6" w:rsidP="00944F5F">
      <w:pPr>
        <w:rPr>
          <w:rFonts w:ascii="ＭＳ ゴシック" w:eastAsia="ＭＳ ゴシック" w:hAnsi="ＭＳ ゴシック"/>
        </w:rPr>
      </w:pPr>
    </w:p>
    <w:p w14:paraId="4D59F258" w14:textId="0EB2F802" w:rsidR="001B2BC6" w:rsidRDefault="001B2BC6" w:rsidP="00944F5F">
      <w:pPr>
        <w:rPr>
          <w:rFonts w:ascii="ＭＳ ゴシック" w:eastAsia="ＭＳ ゴシック" w:hAnsi="ＭＳ ゴシック"/>
        </w:rPr>
      </w:pPr>
    </w:p>
    <w:p w14:paraId="02E116A2" w14:textId="102DF748" w:rsidR="001B2BC6" w:rsidRDefault="001B2BC6" w:rsidP="00944F5F">
      <w:pPr>
        <w:rPr>
          <w:rFonts w:ascii="ＭＳ ゴシック" w:eastAsia="ＭＳ ゴシック" w:hAnsi="ＭＳ ゴシック"/>
        </w:rPr>
      </w:pPr>
    </w:p>
    <w:p w14:paraId="7A12CFC2" w14:textId="0DFABBCF" w:rsidR="001B2BC6" w:rsidRPr="00944F5F" w:rsidRDefault="001B2BC6" w:rsidP="001B2BC6">
      <w:pPr>
        <w:pStyle w:val="1"/>
        <w:rPr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★その他　</w:t>
      </w:r>
      <w:r w:rsidRPr="00031927">
        <w:rPr>
          <w:rFonts w:ascii="ＭＳ ゴシック" w:eastAsia="ＭＳ ゴシック" w:hAnsi="ＭＳ ゴシック" w:hint="eastAsia"/>
          <w:sz w:val="20"/>
          <w:szCs w:val="20"/>
        </w:rPr>
        <w:t>（店舗情報など）</w:t>
      </w:r>
    </w:p>
    <w:p w14:paraId="3EB92D07" w14:textId="77777777" w:rsidR="001B2BC6" w:rsidRPr="0001187E" w:rsidRDefault="001B2BC6" w:rsidP="001B2BC6">
      <w:pPr>
        <w:rPr>
          <w:rFonts w:ascii="ＭＳ ゴシック" w:eastAsia="ＭＳ ゴシック" w:hAnsi="ＭＳ ゴシック"/>
        </w:rPr>
      </w:pPr>
    </w:p>
    <w:p w14:paraId="4E744200" w14:textId="5D14D75C" w:rsidR="001B2BC6" w:rsidRPr="001B2BC6" w:rsidRDefault="001B2BC6" w:rsidP="00944F5F">
      <w:pPr>
        <w:rPr>
          <w:rFonts w:ascii="ＭＳ ゴシック" w:eastAsia="ＭＳ ゴシック" w:hAnsi="ＭＳ ゴシック"/>
        </w:rPr>
      </w:pPr>
    </w:p>
    <w:p w14:paraId="0396CAB4" w14:textId="4AEB0C8B" w:rsidR="001B2BC6" w:rsidRDefault="001B2BC6" w:rsidP="00944F5F">
      <w:pPr>
        <w:rPr>
          <w:rFonts w:ascii="ＭＳ ゴシック" w:eastAsia="ＭＳ ゴシック" w:hAnsi="ＭＳ ゴシック"/>
        </w:rPr>
      </w:pPr>
    </w:p>
    <w:p w14:paraId="6EE8F6FF" w14:textId="77777777" w:rsidR="001B2BC6" w:rsidRPr="001B2BC6" w:rsidRDefault="001B2BC6" w:rsidP="00944F5F">
      <w:pPr>
        <w:rPr>
          <w:rFonts w:ascii="ＭＳ ゴシック" w:eastAsia="ＭＳ ゴシック" w:hAnsi="ＭＳ ゴシック"/>
        </w:rPr>
      </w:pPr>
    </w:p>
    <w:p w14:paraId="52290FE0" w14:textId="70836833" w:rsidR="00944F5F" w:rsidRPr="00944F5F" w:rsidRDefault="00944F5F" w:rsidP="00E8023F">
      <w:pPr>
        <w:pStyle w:val="1"/>
        <w:rPr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★お子様ランチの「</w:t>
      </w:r>
      <w:r w:rsidR="00E572D8">
        <w:rPr>
          <w:rFonts w:ascii="ＭＳ ゴシック" w:eastAsia="ＭＳ ゴシック" w:hAnsi="ＭＳ ゴシック" w:hint="eastAsia"/>
          <w:b/>
          <w:bCs/>
        </w:rPr>
        <w:t>なまえ</w:t>
      </w:r>
      <w:r>
        <w:rPr>
          <w:rFonts w:ascii="ＭＳ ゴシック" w:eastAsia="ＭＳ ゴシック" w:hAnsi="ＭＳ ゴシック" w:hint="eastAsia"/>
          <w:b/>
          <w:bCs/>
        </w:rPr>
        <w:t>」</w:t>
      </w:r>
      <w:r w:rsidR="007349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232D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572D8" w:rsidRPr="007232D8">
        <w:rPr>
          <w:rFonts w:ascii="ＭＳ ゴシック" w:eastAsia="ＭＳ ゴシック" w:hAnsi="ＭＳ ゴシック" w:hint="eastAsia"/>
          <w:sz w:val="20"/>
          <w:szCs w:val="20"/>
        </w:rPr>
        <w:t>ネーミングの由来など</w:t>
      </w:r>
      <w:r w:rsidRPr="007232D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39590AF" w14:textId="2F8CB911" w:rsidR="00944F5F" w:rsidRPr="0001187E" w:rsidRDefault="00944F5F" w:rsidP="00944F5F">
      <w:pPr>
        <w:rPr>
          <w:rFonts w:ascii="ＭＳ ゴシック" w:eastAsia="ＭＳ ゴシック" w:hAnsi="ＭＳ ゴシック"/>
        </w:rPr>
      </w:pPr>
    </w:p>
    <w:p w14:paraId="5994A3BE" w14:textId="6D23034A" w:rsidR="00944F5F" w:rsidRDefault="00944F5F" w:rsidP="00944F5F">
      <w:pPr>
        <w:rPr>
          <w:rFonts w:eastAsia="ＭＳ ゴシック"/>
        </w:rPr>
      </w:pPr>
    </w:p>
    <w:p w14:paraId="73421236" w14:textId="77777777" w:rsidR="001B2BC6" w:rsidRPr="00944F5F" w:rsidRDefault="001B2BC6" w:rsidP="00944F5F">
      <w:pPr>
        <w:rPr>
          <w:rFonts w:eastAsia="ＭＳ ゴシック"/>
        </w:rPr>
      </w:pPr>
    </w:p>
    <w:p w14:paraId="6A9D8472" w14:textId="7C4172F2" w:rsidR="00944F5F" w:rsidRPr="007232D8" w:rsidRDefault="007232D8" w:rsidP="00E8023F">
      <w:pPr>
        <w:pStyle w:val="1"/>
        <w:rPr>
          <w:b/>
          <w:bCs/>
        </w:rPr>
      </w:pPr>
      <w:r w:rsidRPr="007232D8">
        <w:rPr>
          <w:rFonts w:ascii="ＭＳ ゴシック" w:eastAsia="ＭＳ ゴシック" w:hAnsi="ＭＳ ゴシック" w:hint="eastAsia"/>
          <w:b/>
          <w:bCs/>
        </w:rPr>
        <w:t>★お子様ランチの「紹介」</w:t>
      </w:r>
      <w:r w:rsidR="007349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232D8">
        <w:rPr>
          <w:rFonts w:ascii="ＭＳ ゴシック" w:eastAsia="ＭＳ ゴシック" w:hAnsi="ＭＳ ゴシック" w:hint="eastAsia"/>
          <w:sz w:val="20"/>
          <w:szCs w:val="20"/>
        </w:rPr>
        <w:t>（内容・使用食材・調理方法など）</w:t>
      </w:r>
    </w:p>
    <w:p w14:paraId="0133DB66" w14:textId="126F8C74" w:rsidR="00944F5F" w:rsidRPr="0001187E" w:rsidRDefault="00944F5F" w:rsidP="007232D8">
      <w:pPr>
        <w:rPr>
          <w:rFonts w:ascii="ＭＳ ゴシック" w:eastAsia="ＭＳ ゴシック" w:hAnsi="ＭＳ ゴシック"/>
        </w:rPr>
      </w:pPr>
    </w:p>
    <w:p w14:paraId="5C6BE853" w14:textId="6D4F8A8A" w:rsidR="007232D8" w:rsidRDefault="007232D8" w:rsidP="007232D8">
      <w:pPr>
        <w:rPr>
          <w:rFonts w:eastAsia="ＭＳ ゴシック"/>
        </w:rPr>
      </w:pPr>
    </w:p>
    <w:p w14:paraId="1F82D0F0" w14:textId="0FC80F84" w:rsidR="007232D8" w:rsidRDefault="007232D8" w:rsidP="007232D8">
      <w:pPr>
        <w:rPr>
          <w:rFonts w:eastAsia="ＭＳ ゴシック"/>
        </w:rPr>
      </w:pPr>
    </w:p>
    <w:p w14:paraId="0907F57A" w14:textId="1160F77B" w:rsidR="007349FD" w:rsidRDefault="007349FD" w:rsidP="007232D8">
      <w:pPr>
        <w:rPr>
          <w:rFonts w:eastAsia="ＭＳ ゴシック"/>
        </w:rPr>
      </w:pPr>
    </w:p>
    <w:p w14:paraId="5002D8F6" w14:textId="5FE8BDC5" w:rsidR="007349FD" w:rsidRDefault="007349FD" w:rsidP="007232D8">
      <w:pPr>
        <w:rPr>
          <w:rFonts w:eastAsia="ＭＳ ゴシック"/>
        </w:rPr>
      </w:pPr>
    </w:p>
    <w:p w14:paraId="7EC52B18" w14:textId="6D133393" w:rsidR="001B2BC6" w:rsidRDefault="001B2BC6" w:rsidP="007232D8">
      <w:pPr>
        <w:rPr>
          <w:rFonts w:eastAsia="ＭＳ ゴシック"/>
        </w:rPr>
      </w:pPr>
    </w:p>
    <w:p w14:paraId="14AE71FC" w14:textId="77777777" w:rsidR="001B2BC6" w:rsidRDefault="001B2BC6" w:rsidP="007232D8">
      <w:pPr>
        <w:rPr>
          <w:rFonts w:eastAsia="ＭＳ ゴシック"/>
        </w:rPr>
      </w:pPr>
    </w:p>
    <w:p w14:paraId="748B4D2F" w14:textId="7A589A4E" w:rsidR="007349FD" w:rsidRDefault="007349FD" w:rsidP="007232D8">
      <w:pPr>
        <w:rPr>
          <w:rFonts w:eastAsia="ＭＳ ゴシック"/>
        </w:rPr>
      </w:pPr>
    </w:p>
    <w:p w14:paraId="3424A456" w14:textId="7CC156C6" w:rsidR="001B2BC6" w:rsidRDefault="001B2BC6" w:rsidP="007232D8">
      <w:pPr>
        <w:rPr>
          <w:rFonts w:eastAsia="ＭＳ ゴシック"/>
        </w:rPr>
      </w:pPr>
    </w:p>
    <w:p w14:paraId="202ADA79" w14:textId="77777777" w:rsidR="001B2BC6" w:rsidRDefault="001B2BC6" w:rsidP="007232D8">
      <w:pPr>
        <w:rPr>
          <w:rFonts w:eastAsia="ＭＳ ゴシック"/>
        </w:rPr>
      </w:pPr>
    </w:p>
    <w:p w14:paraId="38173F82" w14:textId="77777777" w:rsidR="007349FD" w:rsidRDefault="007349FD" w:rsidP="007232D8">
      <w:pPr>
        <w:rPr>
          <w:rFonts w:eastAsia="ＭＳ ゴシック"/>
        </w:rPr>
      </w:pPr>
    </w:p>
    <w:p w14:paraId="37B9CD65" w14:textId="77777777" w:rsidR="007232D8" w:rsidRPr="007232D8" w:rsidRDefault="007232D8" w:rsidP="007232D8">
      <w:pPr>
        <w:rPr>
          <w:rFonts w:eastAsia="ＭＳ ゴシック"/>
        </w:rPr>
      </w:pPr>
    </w:p>
    <w:p w14:paraId="066EDAA1" w14:textId="75E3A905" w:rsidR="00944F5F" w:rsidRPr="007349FD" w:rsidRDefault="007232D8" w:rsidP="00E8023F">
      <w:pPr>
        <w:pStyle w:val="1"/>
        <w:rPr>
          <w:rFonts w:eastAsia="ＭＳ ゴシック"/>
        </w:rPr>
      </w:pPr>
      <w:r w:rsidRPr="007349FD">
        <w:rPr>
          <w:rFonts w:ascii="ＭＳ ゴシック" w:eastAsia="ＭＳ ゴシック" w:hAnsi="ＭＳ ゴシック" w:hint="eastAsia"/>
          <w:b/>
          <w:bCs/>
        </w:rPr>
        <w:t>★</w:t>
      </w:r>
      <w:r w:rsidR="007349FD" w:rsidRPr="007349FD">
        <w:rPr>
          <w:rFonts w:ascii="ＭＳ ゴシック" w:eastAsia="ＭＳ ゴシック" w:hAnsi="ＭＳ ゴシック" w:hint="eastAsia"/>
          <w:b/>
          <w:bCs/>
        </w:rPr>
        <w:t>お子様ランチの「アピール」</w:t>
      </w:r>
      <w:r w:rsidR="007349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349FD" w:rsidRPr="007349FD">
        <w:rPr>
          <w:rFonts w:ascii="ＭＳ ゴシック" w:eastAsia="ＭＳ ゴシック" w:hAnsi="ＭＳ ゴシック" w:hint="eastAsia"/>
          <w:sz w:val="20"/>
          <w:szCs w:val="20"/>
        </w:rPr>
        <w:t>（思い・伝えたいこと・完成までのストーリーなど）</w:t>
      </w:r>
    </w:p>
    <w:p w14:paraId="7301AF2E" w14:textId="11214317" w:rsidR="00944F5F" w:rsidRPr="0001187E" w:rsidRDefault="00944F5F" w:rsidP="007349FD">
      <w:pPr>
        <w:rPr>
          <w:rFonts w:ascii="ＭＳ ゴシック" w:eastAsia="ＭＳ ゴシック" w:hAnsi="ＭＳ ゴシック"/>
        </w:rPr>
      </w:pPr>
    </w:p>
    <w:p w14:paraId="44177FE7" w14:textId="6AF0EC12" w:rsidR="007349FD" w:rsidRDefault="007349FD" w:rsidP="007349FD">
      <w:pPr>
        <w:rPr>
          <w:rFonts w:eastAsia="ＭＳ ゴシック"/>
        </w:rPr>
      </w:pPr>
    </w:p>
    <w:p w14:paraId="379D69B9" w14:textId="2CEDA95D" w:rsidR="007349FD" w:rsidRDefault="007349FD" w:rsidP="007349FD">
      <w:pPr>
        <w:rPr>
          <w:rFonts w:eastAsia="ＭＳ ゴシック"/>
        </w:rPr>
      </w:pPr>
    </w:p>
    <w:p w14:paraId="34870F61" w14:textId="270C2734" w:rsidR="007349FD" w:rsidRDefault="007349FD" w:rsidP="007349FD">
      <w:pPr>
        <w:rPr>
          <w:rFonts w:eastAsia="ＭＳ ゴシック"/>
        </w:rPr>
      </w:pPr>
    </w:p>
    <w:p w14:paraId="1848C82A" w14:textId="03579376" w:rsidR="001B2BC6" w:rsidRDefault="001B2BC6" w:rsidP="007349FD">
      <w:pPr>
        <w:rPr>
          <w:rFonts w:eastAsia="ＭＳ ゴシック"/>
        </w:rPr>
      </w:pPr>
    </w:p>
    <w:p w14:paraId="51C0D136" w14:textId="6D26D90F" w:rsidR="001B2BC6" w:rsidRDefault="001B2BC6" w:rsidP="007349FD">
      <w:pPr>
        <w:rPr>
          <w:rFonts w:eastAsia="ＭＳ ゴシック"/>
        </w:rPr>
      </w:pPr>
    </w:p>
    <w:p w14:paraId="0662097E" w14:textId="77777777" w:rsidR="001B2BC6" w:rsidRDefault="001B2BC6" w:rsidP="007349FD">
      <w:pPr>
        <w:rPr>
          <w:rFonts w:eastAsia="ＭＳ ゴシック"/>
        </w:rPr>
      </w:pPr>
    </w:p>
    <w:p w14:paraId="4A19EEBE" w14:textId="77777777" w:rsidR="001B2BC6" w:rsidRDefault="001B2BC6" w:rsidP="007349FD">
      <w:pPr>
        <w:rPr>
          <w:rFonts w:eastAsia="ＭＳ ゴシック"/>
        </w:rPr>
      </w:pPr>
    </w:p>
    <w:p w14:paraId="2A11CC18" w14:textId="07CF802D" w:rsidR="007349FD" w:rsidRDefault="007349FD" w:rsidP="007349FD">
      <w:pPr>
        <w:rPr>
          <w:rFonts w:eastAsia="ＭＳ ゴシック"/>
        </w:rPr>
      </w:pPr>
    </w:p>
    <w:p w14:paraId="26EDE71D" w14:textId="77777777" w:rsidR="007349FD" w:rsidRPr="007349FD" w:rsidRDefault="007349FD" w:rsidP="007349FD">
      <w:pPr>
        <w:rPr>
          <w:rFonts w:eastAsia="ＭＳ ゴシック"/>
        </w:rPr>
      </w:pPr>
    </w:p>
    <w:p w14:paraId="2BE5D40E" w14:textId="1EEF96C9" w:rsidR="00944F5F" w:rsidRDefault="007349FD" w:rsidP="00E8023F">
      <w:pPr>
        <w:pStyle w:val="1"/>
      </w:pPr>
      <w:r w:rsidRPr="007349FD">
        <w:rPr>
          <w:rFonts w:ascii="ＭＳ ゴシック" w:eastAsia="ＭＳ ゴシック" w:hAnsi="ＭＳ ゴシック" w:hint="eastAsia"/>
          <w:b/>
          <w:bCs/>
        </w:rPr>
        <w:lastRenderedPageBreak/>
        <w:t>★お子様ランチの「写真」</w:t>
      </w:r>
      <w:r w:rsidRPr="007349FD">
        <w:rPr>
          <w:rFonts w:ascii="ＭＳ ゴシック" w:eastAsia="ＭＳ ゴシック" w:hAnsi="ＭＳ ゴシック" w:hint="eastAsia"/>
          <w:sz w:val="20"/>
          <w:szCs w:val="20"/>
        </w:rPr>
        <w:t>（貼り付けてください↓イラストも可）</w:t>
      </w:r>
    </w:p>
    <w:p w14:paraId="119F715E" w14:textId="1A1E1E71" w:rsidR="00944F5F" w:rsidRPr="0001187E" w:rsidRDefault="00944F5F" w:rsidP="007349FD">
      <w:pPr>
        <w:rPr>
          <w:rFonts w:ascii="ＭＳ ゴシック" w:eastAsia="ＭＳ ゴシック" w:hAnsi="ＭＳ ゴシック"/>
        </w:rPr>
      </w:pPr>
    </w:p>
    <w:p w14:paraId="10828AA1" w14:textId="5B0123FD" w:rsidR="007349FD" w:rsidRDefault="007349FD" w:rsidP="007349FD">
      <w:pPr>
        <w:rPr>
          <w:rFonts w:eastAsia="ＭＳ ゴシック"/>
        </w:rPr>
      </w:pPr>
    </w:p>
    <w:p w14:paraId="55CE841D" w14:textId="6EAF3941" w:rsidR="007349FD" w:rsidRDefault="007349FD" w:rsidP="007349FD">
      <w:pPr>
        <w:rPr>
          <w:rFonts w:eastAsia="ＭＳ ゴシック"/>
        </w:rPr>
      </w:pPr>
    </w:p>
    <w:p w14:paraId="533461F5" w14:textId="1B9ECAD9" w:rsidR="007349FD" w:rsidRDefault="007349FD" w:rsidP="007349FD">
      <w:pPr>
        <w:rPr>
          <w:rFonts w:eastAsia="ＭＳ ゴシック"/>
        </w:rPr>
      </w:pPr>
    </w:p>
    <w:p w14:paraId="35D8AE51" w14:textId="54A417D7" w:rsidR="007349FD" w:rsidRDefault="007349FD" w:rsidP="007349FD">
      <w:pPr>
        <w:rPr>
          <w:rFonts w:eastAsia="ＭＳ ゴシック"/>
        </w:rPr>
      </w:pPr>
    </w:p>
    <w:p w14:paraId="363378B6" w14:textId="6FAA9D47" w:rsidR="007349FD" w:rsidRDefault="007349FD" w:rsidP="007349FD">
      <w:pPr>
        <w:rPr>
          <w:rFonts w:eastAsia="ＭＳ ゴシック"/>
        </w:rPr>
      </w:pPr>
    </w:p>
    <w:p w14:paraId="7F60B1B6" w14:textId="3B8E9C50" w:rsidR="007349FD" w:rsidRDefault="007349FD" w:rsidP="007349FD">
      <w:pPr>
        <w:rPr>
          <w:rFonts w:eastAsia="ＭＳ ゴシック"/>
        </w:rPr>
      </w:pPr>
    </w:p>
    <w:p w14:paraId="690F7304" w14:textId="10BC4503" w:rsidR="007349FD" w:rsidRDefault="007349FD" w:rsidP="007349FD">
      <w:pPr>
        <w:rPr>
          <w:rFonts w:eastAsia="ＭＳ ゴシック"/>
        </w:rPr>
      </w:pPr>
    </w:p>
    <w:p w14:paraId="21B02E6D" w14:textId="7EF1D71F" w:rsidR="007349FD" w:rsidRDefault="007349FD" w:rsidP="007349FD">
      <w:pPr>
        <w:rPr>
          <w:rFonts w:eastAsia="ＭＳ ゴシック"/>
        </w:rPr>
      </w:pPr>
    </w:p>
    <w:p w14:paraId="1ED6C410" w14:textId="302C60C5" w:rsidR="007349FD" w:rsidRDefault="007349FD" w:rsidP="007349FD">
      <w:pPr>
        <w:rPr>
          <w:rFonts w:eastAsia="ＭＳ ゴシック"/>
        </w:rPr>
      </w:pPr>
    </w:p>
    <w:p w14:paraId="31893FEE" w14:textId="7966698B" w:rsidR="007349FD" w:rsidRDefault="007349FD" w:rsidP="007349FD">
      <w:pPr>
        <w:rPr>
          <w:rFonts w:eastAsia="ＭＳ ゴシック"/>
        </w:rPr>
      </w:pPr>
    </w:p>
    <w:p w14:paraId="68EC02C3" w14:textId="4132EA0D" w:rsidR="007349FD" w:rsidRDefault="007349FD" w:rsidP="007349FD">
      <w:pPr>
        <w:rPr>
          <w:rFonts w:eastAsia="ＭＳ ゴシック"/>
        </w:rPr>
      </w:pPr>
    </w:p>
    <w:p w14:paraId="5949CE30" w14:textId="7F77DCA1" w:rsidR="007349FD" w:rsidRDefault="007349FD" w:rsidP="007349FD">
      <w:pPr>
        <w:rPr>
          <w:rFonts w:eastAsia="ＭＳ ゴシック"/>
        </w:rPr>
      </w:pPr>
    </w:p>
    <w:p w14:paraId="3457FA7C" w14:textId="2E313366" w:rsidR="007349FD" w:rsidRDefault="007349FD" w:rsidP="007349FD">
      <w:pPr>
        <w:rPr>
          <w:rFonts w:eastAsia="ＭＳ ゴシック"/>
        </w:rPr>
      </w:pPr>
    </w:p>
    <w:p w14:paraId="308DAD6B" w14:textId="4642A1C9" w:rsidR="007349FD" w:rsidRDefault="007349FD" w:rsidP="007349FD">
      <w:pPr>
        <w:rPr>
          <w:rFonts w:eastAsia="ＭＳ ゴシック"/>
        </w:rPr>
      </w:pPr>
    </w:p>
    <w:p w14:paraId="0545738A" w14:textId="546E2E9A" w:rsidR="007349FD" w:rsidRDefault="007349FD" w:rsidP="007349FD">
      <w:pPr>
        <w:rPr>
          <w:rFonts w:eastAsia="ＭＳ ゴシック"/>
        </w:rPr>
      </w:pPr>
    </w:p>
    <w:p w14:paraId="21FEB000" w14:textId="42B2B29D" w:rsidR="007349FD" w:rsidRDefault="007349FD" w:rsidP="007349FD">
      <w:pPr>
        <w:rPr>
          <w:rFonts w:eastAsia="ＭＳ ゴシック"/>
        </w:rPr>
      </w:pPr>
    </w:p>
    <w:p w14:paraId="5C7AF6DE" w14:textId="745D8793" w:rsidR="007349FD" w:rsidRDefault="007349FD" w:rsidP="007349FD">
      <w:pPr>
        <w:rPr>
          <w:rFonts w:eastAsia="ＭＳ ゴシック"/>
        </w:rPr>
      </w:pPr>
    </w:p>
    <w:p w14:paraId="432705F1" w14:textId="4B1BCBFC" w:rsidR="007349FD" w:rsidRDefault="007349FD" w:rsidP="007349FD">
      <w:pPr>
        <w:rPr>
          <w:rFonts w:eastAsia="ＭＳ ゴシック"/>
        </w:rPr>
      </w:pPr>
    </w:p>
    <w:p w14:paraId="046D6FCC" w14:textId="75669223" w:rsidR="007349FD" w:rsidRDefault="007349FD" w:rsidP="007349FD">
      <w:pPr>
        <w:rPr>
          <w:rFonts w:eastAsia="ＭＳ ゴシック"/>
        </w:rPr>
      </w:pPr>
    </w:p>
    <w:p w14:paraId="7B014F48" w14:textId="7C4B860C" w:rsidR="007349FD" w:rsidRDefault="007349FD" w:rsidP="007349FD">
      <w:pPr>
        <w:rPr>
          <w:rFonts w:eastAsia="ＭＳ ゴシック"/>
        </w:rPr>
      </w:pPr>
    </w:p>
    <w:p w14:paraId="7862752A" w14:textId="7435C15E" w:rsidR="007349FD" w:rsidRDefault="007349FD" w:rsidP="007349FD">
      <w:pPr>
        <w:rPr>
          <w:rFonts w:eastAsia="ＭＳ ゴシック"/>
        </w:rPr>
      </w:pPr>
    </w:p>
    <w:p w14:paraId="4D482FC1" w14:textId="655CDBA6" w:rsidR="007349FD" w:rsidRDefault="007349FD" w:rsidP="007349FD">
      <w:pPr>
        <w:rPr>
          <w:rFonts w:eastAsia="ＭＳ ゴシック"/>
        </w:rPr>
      </w:pPr>
    </w:p>
    <w:p w14:paraId="366355A8" w14:textId="77777777" w:rsidR="007349FD" w:rsidRPr="007349FD" w:rsidRDefault="007349FD" w:rsidP="007349FD">
      <w:pPr>
        <w:rPr>
          <w:rFonts w:eastAsia="ＭＳ ゴシック"/>
        </w:rPr>
      </w:pPr>
    </w:p>
    <w:p w14:paraId="27E4EF0F" w14:textId="6A7A959B" w:rsidR="00944F5F" w:rsidRPr="00503886" w:rsidRDefault="00503886" w:rsidP="00E8023F">
      <w:pPr>
        <w:pStyle w:val="1"/>
        <w:rPr>
          <w:rFonts w:ascii="ＭＳ ゴシック" w:eastAsia="ＭＳ ゴシック" w:hAnsi="ＭＳ ゴシック"/>
          <w:b/>
          <w:bCs/>
        </w:rPr>
      </w:pPr>
      <w:r w:rsidRPr="00503886">
        <w:rPr>
          <w:rFonts w:ascii="ＭＳ ゴシック" w:eastAsia="ＭＳ ゴシック" w:hAnsi="ＭＳ ゴシック" w:hint="eastAsia"/>
          <w:b/>
          <w:bCs/>
        </w:rPr>
        <w:t>★お子様ランチの「価格」</w:t>
      </w:r>
      <w:r w:rsidR="006072CB" w:rsidRPr="007349FD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72CB">
        <w:rPr>
          <w:rFonts w:ascii="ＭＳ ゴシック" w:eastAsia="ＭＳ ゴシック" w:hAnsi="ＭＳ ゴシック" w:hint="eastAsia"/>
          <w:sz w:val="20"/>
          <w:szCs w:val="20"/>
        </w:rPr>
        <w:t>予定価格・参考価格</w:t>
      </w:r>
      <w:r w:rsidR="006072CB" w:rsidRPr="007349F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6E5528A" w14:textId="05EDBBC2" w:rsidR="00944F5F" w:rsidRPr="00503886" w:rsidRDefault="00503886" w:rsidP="00503886">
      <w:pPr>
        <w:rPr>
          <w:rFonts w:eastAsia="ＭＳ ゴシック"/>
          <w:u w:val="single"/>
        </w:rPr>
      </w:pPr>
      <w:r w:rsidRPr="00503886">
        <w:rPr>
          <w:rFonts w:ascii="ＭＳ ゴシック" w:eastAsia="ＭＳ ゴシック" w:hAnsi="ＭＳ ゴシック" w:hint="eastAsia"/>
          <w:u w:val="single"/>
        </w:rPr>
        <w:t xml:space="preserve">　　　　　　　　　　円　</w:t>
      </w:r>
      <w:r w:rsidRPr="00503886">
        <w:rPr>
          <w:rFonts w:ascii="ＭＳ ゴシック" w:eastAsia="ＭＳ ゴシック" w:hAnsi="ＭＳ ゴシック" w:hint="eastAsia"/>
        </w:rPr>
        <w:t>（税込）</w:t>
      </w:r>
    </w:p>
    <w:p w14:paraId="07A8F74B" w14:textId="2C9B3B5F" w:rsidR="004E1AED" w:rsidRPr="00503886" w:rsidRDefault="00503886" w:rsidP="004E1AED">
      <w:pPr>
        <w:rPr>
          <w:rFonts w:eastAsia="ＭＳ ゴシック"/>
        </w:rPr>
      </w:pPr>
      <w:r>
        <w:rPr>
          <w:rFonts w:eastAsia="ＭＳ ゴシック" w:hint="eastAsia"/>
        </w:rPr>
        <w:t>※すでに店舗で提供　　している　・　していない</w:t>
      </w:r>
    </w:p>
    <w:sectPr w:rsidR="004E1AED" w:rsidRPr="00503886" w:rsidSect="00C167D5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hreeDEmboss" w:sz="24" w:space="24" w:color="099BDD" w:themeColor="text2"/>
        <w:left w:val="threeDEmboss" w:sz="24" w:space="24" w:color="099BDD" w:themeColor="text2"/>
        <w:bottom w:val="threeDEngrave" w:sz="24" w:space="24" w:color="099BDD" w:themeColor="text2"/>
        <w:right w:val="threeDEngrave" w:sz="24" w:space="24" w:color="099BDD" w:themeColor="text2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E957" w14:textId="77777777" w:rsidR="00DA145F" w:rsidRDefault="00DA145F">
      <w:pPr>
        <w:spacing w:after="0" w:line="240" w:lineRule="auto"/>
      </w:pPr>
      <w:r>
        <w:separator/>
      </w:r>
    </w:p>
  </w:endnote>
  <w:endnote w:type="continuationSeparator" w:id="0">
    <w:p w14:paraId="2461B6D9" w14:textId="77777777" w:rsidR="00DA145F" w:rsidRDefault="00D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3B22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D743" w14:textId="77777777" w:rsidR="00DA145F" w:rsidRDefault="00DA145F">
      <w:pPr>
        <w:spacing w:after="0" w:line="240" w:lineRule="auto"/>
      </w:pPr>
      <w:r>
        <w:separator/>
      </w:r>
    </w:p>
  </w:footnote>
  <w:footnote w:type="continuationSeparator" w:id="0">
    <w:p w14:paraId="1A98D6BE" w14:textId="77777777" w:rsidR="00DA145F" w:rsidRDefault="00DA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0287377">
    <w:abstractNumId w:val="13"/>
  </w:num>
  <w:num w:numId="2" w16cid:durableId="2006518561">
    <w:abstractNumId w:val="10"/>
  </w:num>
  <w:num w:numId="3" w16cid:durableId="1061246731">
    <w:abstractNumId w:val="12"/>
  </w:num>
  <w:num w:numId="4" w16cid:durableId="451486660">
    <w:abstractNumId w:val="11"/>
  </w:num>
  <w:num w:numId="5" w16cid:durableId="193811735">
    <w:abstractNumId w:val="15"/>
  </w:num>
  <w:num w:numId="6" w16cid:durableId="1580484472">
    <w:abstractNumId w:val="16"/>
  </w:num>
  <w:num w:numId="7" w16cid:durableId="1767997325">
    <w:abstractNumId w:val="14"/>
  </w:num>
  <w:num w:numId="8" w16cid:durableId="926034841">
    <w:abstractNumId w:val="17"/>
  </w:num>
  <w:num w:numId="9" w16cid:durableId="478035626">
    <w:abstractNumId w:val="9"/>
  </w:num>
  <w:num w:numId="10" w16cid:durableId="240066726">
    <w:abstractNumId w:val="7"/>
  </w:num>
  <w:num w:numId="11" w16cid:durableId="2095738726">
    <w:abstractNumId w:val="6"/>
  </w:num>
  <w:num w:numId="12" w16cid:durableId="987436758">
    <w:abstractNumId w:val="5"/>
  </w:num>
  <w:num w:numId="13" w16cid:durableId="665670190">
    <w:abstractNumId w:val="4"/>
  </w:num>
  <w:num w:numId="14" w16cid:durableId="42490656">
    <w:abstractNumId w:val="8"/>
  </w:num>
  <w:num w:numId="15" w16cid:durableId="1668246593">
    <w:abstractNumId w:val="3"/>
  </w:num>
  <w:num w:numId="16" w16cid:durableId="814564164">
    <w:abstractNumId w:val="2"/>
  </w:num>
  <w:num w:numId="17" w16cid:durableId="1760055666">
    <w:abstractNumId w:val="1"/>
  </w:num>
  <w:num w:numId="18" w16cid:durableId="90322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5F"/>
    <w:rsid w:val="0001187E"/>
    <w:rsid w:val="00031927"/>
    <w:rsid w:val="00035DF0"/>
    <w:rsid w:val="00174870"/>
    <w:rsid w:val="00194DF6"/>
    <w:rsid w:val="001B2BC6"/>
    <w:rsid w:val="00202B18"/>
    <w:rsid w:val="002507F0"/>
    <w:rsid w:val="004E1AED"/>
    <w:rsid w:val="00503886"/>
    <w:rsid w:val="005C12A5"/>
    <w:rsid w:val="006072CB"/>
    <w:rsid w:val="007232D8"/>
    <w:rsid w:val="007349FD"/>
    <w:rsid w:val="007F7221"/>
    <w:rsid w:val="00944F5F"/>
    <w:rsid w:val="00A1310C"/>
    <w:rsid w:val="00C167D5"/>
    <w:rsid w:val="00D47A97"/>
    <w:rsid w:val="00DA145F"/>
    <w:rsid w:val="00DD75F3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873F9"/>
  <w15:docId w15:val="{0AAF90BF-8ED2-48D0-BD05-352CE011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r\AppData\Local\Microsoft\Office\16.0\DTS\ja-JP%7bA057F033-7DEA-435E-9420-AA39D3516523%7d\%7bC01266F7-69AF-43CC-B88B-32A586BA3C7E%7dtf0374996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{C01266F7-69AF-43CC-B88B-32A586BA3C7E}tf03749967_win32</Template>
  <TotalTime>75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kirar</dc:creator>
  <cp:lastModifiedBy>瀬戸内 きらり館</cp:lastModifiedBy>
  <cp:revision>7</cp:revision>
  <cp:lastPrinted>2022-10-15T03:49:00Z</cp:lastPrinted>
  <dcterms:created xsi:type="dcterms:W3CDTF">2022-10-15T01:41:00Z</dcterms:created>
  <dcterms:modified xsi:type="dcterms:W3CDTF">2023-01-05T05:53:00Z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